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1" w:rsidRPr="00ED27CE" w:rsidRDefault="003E25FD" w:rsidP="003E25F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76250" cy="6096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91" w:rsidRPr="001209FC" w:rsidRDefault="007D575A" w:rsidP="00120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9FC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ПОДОЛЬСКИЙ СЕЛЬСОВЕТКРАСНОГВАРДЕЙСКОГО РАЙОНА ОРЕНБУРГСКОЙ ОБЛАСТИ</w:t>
      </w:r>
    </w:p>
    <w:p w:rsidR="00A62291" w:rsidRPr="001209FC" w:rsidRDefault="00A62291" w:rsidP="001209FC">
      <w:pPr>
        <w:pStyle w:val="a3"/>
        <w:rPr>
          <w:rFonts w:ascii="Times New Roman" w:hAnsi="Times New Roman"/>
          <w:sz w:val="28"/>
          <w:szCs w:val="28"/>
        </w:rPr>
      </w:pPr>
    </w:p>
    <w:p w:rsidR="00A62291" w:rsidRPr="001209FC" w:rsidRDefault="00A62291" w:rsidP="001209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2291" w:rsidRPr="001209FC" w:rsidRDefault="007D575A" w:rsidP="001209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9F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291" w:rsidRPr="001209FC" w:rsidRDefault="00A62291" w:rsidP="00120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2291" w:rsidRDefault="00C24500" w:rsidP="001209FC">
      <w:pPr>
        <w:pStyle w:val="a3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>2</w:t>
      </w:r>
      <w:r w:rsidR="00BB24AD">
        <w:rPr>
          <w:rFonts w:ascii="Times New Roman" w:hAnsi="Times New Roman"/>
          <w:sz w:val="28"/>
          <w:szCs w:val="28"/>
        </w:rPr>
        <w:t>0</w:t>
      </w:r>
      <w:r w:rsidR="003F73B1" w:rsidRPr="001209FC">
        <w:rPr>
          <w:rFonts w:ascii="Times New Roman" w:hAnsi="Times New Roman"/>
          <w:sz w:val="28"/>
          <w:szCs w:val="28"/>
        </w:rPr>
        <w:t>.</w:t>
      </w:r>
      <w:r w:rsidR="00BB24AD">
        <w:rPr>
          <w:rFonts w:ascii="Times New Roman" w:hAnsi="Times New Roman"/>
          <w:sz w:val="28"/>
          <w:szCs w:val="28"/>
        </w:rPr>
        <w:t>04</w:t>
      </w:r>
      <w:r w:rsidR="001209FC">
        <w:rPr>
          <w:rFonts w:ascii="Times New Roman" w:hAnsi="Times New Roman"/>
          <w:sz w:val="28"/>
          <w:szCs w:val="28"/>
        </w:rPr>
        <w:t>.</w:t>
      </w:r>
      <w:r w:rsidR="00A62291" w:rsidRPr="001209FC">
        <w:rPr>
          <w:rFonts w:ascii="Times New Roman" w:hAnsi="Times New Roman"/>
          <w:sz w:val="28"/>
          <w:szCs w:val="28"/>
        </w:rPr>
        <w:t>201</w:t>
      </w:r>
      <w:r w:rsidR="00BB24AD">
        <w:rPr>
          <w:rFonts w:ascii="Times New Roman" w:hAnsi="Times New Roman"/>
          <w:sz w:val="28"/>
          <w:szCs w:val="28"/>
        </w:rPr>
        <w:t>7</w:t>
      </w:r>
      <w:r w:rsidR="00A62291" w:rsidRPr="001209FC">
        <w:rPr>
          <w:rFonts w:ascii="Times New Roman" w:hAnsi="Times New Roman"/>
          <w:sz w:val="28"/>
          <w:szCs w:val="28"/>
        </w:rPr>
        <w:t xml:space="preserve">    </w:t>
      </w:r>
      <w:r w:rsidR="001209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B24AD">
        <w:rPr>
          <w:rFonts w:ascii="Times New Roman" w:hAnsi="Times New Roman"/>
          <w:sz w:val="28"/>
          <w:szCs w:val="28"/>
        </w:rPr>
        <w:t xml:space="preserve">                            </w:t>
      </w:r>
      <w:r w:rsidR="00346579">
        <w:rPr>
          <w:rFonts w:ascii="Times New Roman" w:hAnsi="Times New Roman"/>
          <w:sz w:val="28"/>
          <w:szCs w:val="28"/>
        </w:rPr>
        <w:t xml:space="preserve"> </w:t>
      </w:r>
      <w:r w:rsidR="00A62291" w:rsidRPr="001209FC">
        <w:rPr>
          <w:rFonts w:ascii="Times New Roman" w:hAnsi="Times New Roman"/>
          <w:sz w:val="28"/>
          <w:szCs w:val="28"/>
        </w:rPr>
        <w:t>№</w:t>
      </w:r>
      <w:r w:rsidR="00BB24AD">
        <w:rPr>
          <w:rFonts w:ascii="Times New Roman" w:hAnsi="Times New Roman"/>
          <w:sz w:val="28"/>
          <w:szCs w:val="28"/>
        </w:rPr>
        <w:t xml:space="preserve"> 40</w:t>
      </w:r>
      <w:r w:rsidR="00346579">
        <w:rPr>
          <w:rFonts w:ascii="Times New Roman" w:hAnsi="Times New Roman"/>
          <w:sz w:val="28"/>
          <w:szCs w:val="28"/>
        </w:rPr>
        <w:t>-п</w:t>
      </w:r>
      <w:r w:rsidR="00BB24AD">
        <w:rPr>
          <w:rFonts w:ascii="Times New Roman" w:hAnsi="Times New Roman"/>
          <w:sz w:val="28"/>
          <w:szCs w:val="28"/>
        </w:rPr>
        <w:t>а</w:t>
      </w:r>
    </w:p>
    <w:p w:rsidR="001209FC" w:rsidRPr="001209FC" w:rsidRDefault="001209FC" w:rsidP="00120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Подольск</w:t>
      </w:r>
    </w:p>
    <w:p w:rsidR="00A62291" w:rsidRPr="001209FC" w:rsidRDefault="00A62291" w:rsidP="001209FC">
      <w:pPr>
        <w:pStyle w:val="a3"/>
        <w:rPr>
          <w:rFonts w:ascii="Times New Roman" w:hAnsi="Times New Roman"/>
          <w:sz w:val="28"/>
          <w:szCs w:val="28"/>
        </w:rPr>
      </w:pPr>
    </w:p>
    <w:p w:rsidR="00A62291" w:rsidRPr="001209FC" w:rsidRDefault="00A62291" w:rsidP="001209FC">
      <w:pPr>
        <w:pStyle w:val="a3"/>
        <w:rPr>
          <w:rFonts w:ascii="Times New Roman" w:hAnsi="Times New Roman"/>
          <w:sz w:val="28"/>
          <w:szCs w:val="28"/>
        </w:rPr>
      </w:pPr>
    </w:p>
    <w:p w:rsidR="001209FC" w:rsidRDefault="00A62291" w:rsidP="00120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 xml:space="preserve">Об </w:t>
      </w:r>
      <w:r w:rsidR="007D575A" w:rsidRPr="001209FC">
        <w:rPr>
          <w:rFonts w:ascii="Times New Roman" w:hAnsi="Times New Roman"/>
          <w:sz w:val="28"/>
          <w:szCs w:val="28"/>
        </w:rPr>
        <w:t xml:space="preserve">утверждении отчета об исполнении бюджета </w:t>
      </w:r>
      <w:r w:rsidRPr="001209FC">
        <w:rPr>
          <w:rFonts w:ascii="Times New Roman" w:hAnsi="Times New Roman"/>
          <w:sz w:val="28"/>
          <w:szCs w:val="28"/>
        </w:rPr>
        <w:t xml:space="preserve"> Подольск</w:t>
      </w:r>
      <w:r w:rsidR="007D575A" w:rsidRPr="001209FC">
        <w:rPr>
          <w:rFonts w:ascii="Times New Roman" w:hAnsi="Times New Roman"/>
          <w:sz w:val="28"/>
          <w:szCs w:val="28"/>
        </w:rPr>
        <w:t>ого</w:t>
      </w:r>
      <w:r w:rsidRPr="001209FC">
        <w:rPr>
          <w:rFonts w:ascii="Times New Roman" w:hAnsi="Times New Roman"/>
          <w:sz w:val="28"/>
          <w:szCs w:val="28"/>
        </w:rPr>
        <w:t xml:space="preserve"> сельсовет</w:t>
      </w:r>
      <w:r w:rsidR="007D575A" w:rsidRPr="001209FC">
        <w:rPr>
          <w:rFonts w:ascii="Times New Roman" w:hAnsi="Times New Roman"/>
          <w:sz w:val="28"/>
          <w:szCs w:val="28"/>
        </w:rPr>
        <w:t xml:space="preserve">а </w:t>
      </w:r>
    </w:p>
    <w:p w:rsidR="00A62291" w:rsidRPr="001209FC" w:rsidRDefault="00BB24AD" w:rsidP="00120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</w:t>
      </w:r>
      <w:r w:rsidR="007D575A" w:rsidRPr="001209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7D575A" w:rsidRPr="001209FC">
        <w:rPr>
          <w:rFonts w:ascii="Times New Roman" w:hAnsi="Times New Roman"/>
          <w:sz w:val="28"/>
          <w:szCs w:val="28"/>
        </w:rPr>
        <w:t xml:space="preserve"> года</w:t>
      </w:r>
    </w:p>
    <w:p w:rsidR="007D575A" w:rsidRPr="001209FC" w:rsidRDefault="007D575A" w:rsidP="00120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575A" w:rsidRPr="001209FC" w:rsidRDefault="00A62291" w:rsidP="001209FC">
      <w:pPr>
        <w:tabs>
          <w:tab w:val="left" w:pos="1110"/>
        </w:tabs>
        <w:suppressAutoHyphens/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209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575A" w:rsidRPr="001209FC">
        <w:rPr>
          <w:rFonts w:ascii="Times New Roman" w:hAnsi="Times New Roman" w:cs="Times New Roman"/>
          <w:sz w:val="28"/>
          <w:szCs w:val="28"/>
        </w:rPr>
        <w:t>о ст.</w:t>
      </w:r>
      <w:r w:rsidR="001209FC">
        <w:rPr>
          <w:rFonts w:ascii="Times New Roman" w:hAnsi="Times New Roman" w:cs="Times New Roman"/>
          <w:sz w:val="28"/>
          <w:szCs w:val="28"/>
        </w:rPr>
        <w:t xml:space="preserve"> </w:t>
      </w:r>
      <w:r w:rsidR="007D575A" w:rsidRPr="001209FC">
        <w:rPr>
          <w:rFonts w:ascii="Times New Roman" w:hAnsi="Times New Roman" w:cs="Times New Roman"/>
          <w:sz w:val="28"/>
          <w:szCs w:val="28"/>
        </w:rPr>
        <w:t>38 «Положения о бюджетном процессе в муниципальном образовании Подольский сельсовет», утвержденным решением Совета депутатов муниципального образования Подольский сельсовет Красногвардейского района Оренбургской области от 23 августа 2013 года №</w:t>
      </w:r>
      <w:r w:rsidR="001209FC">
        <w:rPr>
          <w:rFonts w:ascii="Times New Roman" w:hAnsi="Times New Roman" w:cs="Times New Roman"/>
          <w:sz w:val="28"/>
          <w:szCs w:val="28"/>
        </w:rPr>
        <w:t xml:space="preserve"> </w:t>
      </w:r>
      <w:r w:rsidR="007D575A" w:rsidRPr="001209FC">
        <w:rPr>
          <w:rFonts w:ascii="Times New Roman" w:hAnsi="Times New Roman" w:cs="Times New Roman"/>
          <w:sz w:val="28"/>
          <w:szCs w:val="28"/>
        </w:rPr>
        <w:t>4/2:</w:t>
      </w:r>
    </w:p>
    <w:p w:rsidR="00A62291" w:rsidRPr="001209FC" w:rsidRDefault="00A62291" w:rsidP="001209FC">
      <w:pPr>
        <w:tabs>
          <w:tab w:val="left" w:pos="1110"/>
        </w:tabs>
        <w:suppressAutoHyphens/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62291" w:rsidRPr="001209FC" w:rsidRDefault="00A62291" w:rsidP="001209F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Подольский сельсовет за</w:t>
      </w:r>
      <w:r w:rsidR="00BB24AD">
        <w:rPr>
          <w:rFonts w:ascii="Times New Roman" w:hAnsi="Times New Roman"/>
          <w:sz w:val="28"/>
          <w:szCs w:val="28"/>
        </w:rPr>
        <w:t xml:space="preserve"> 1 квартал 2017</w:t>
      </w:r>
      <w:r w:rsidR="007D575A" w:rsidRPr="001209FC">
        <w:rPr>
          <w:rFonts w:ascii="Times New Roman" w:hAnsi="Times New Roman"/>
          <w:sz w:val="28"/>
          <w:szCs w:val="28"/>
        </w:rPr>
        <w:t xml:space="preserve"> года по доходам </w:t>
      </w:r>
      <w:r w:rsidRPr="001209FC">
        <w:rPr>
          <w:rFonts w:ascii="Times New Roman" w:hAnsi="Times New Roman"/>
          <w:sz w:val="28"/>
          <w:szCs w:val="28"/>
        </w:rPr>
        <w:t xml:space="preserve"> в сумме </w:t>
      </w:r>
      <w:r w:rsidR="00BB24AD">
        <w:rPr>
          <w:rFonts w:ascii="Times New Roman" w:hAnsi="Times New Roman"/>
          <w:sz w:val="28"/>
          <w:szCs w:val="28"/>
        </w:rPr>
        <w:t>3254,4</w:t>
      </w:r>
      <w:r w:rsidRPr="001209FC">
        <w:rPr>
          <w:rFonts w:ascii="Times New Roman" w:hAnsi="Times New Roman"/>
          <w:sz w:val="28"/>
          <w:szCs w:val="28"/>
        </w:rPr>
        <w:t xml:space="preserve"> тысяч рублей и расходам в сумме </w:t>
      </w:r>
      <w:r w:rsidR="00BB24AD">
        <w:rPr>
          <w:rFonts w:ascii="Times New Roman" w:hAnsi="Times New Roman"/>
          <w:sz w:val="28"/>
          <w:szCs w:val="28"/>
        </w:rPr>
        <w:t>3283,2</w:t>
      </w:r>
      <w:r w:rsidR="001209FC">
        <w:rPr>
          <w:rFonts w:ascii="Times New Roman" w:hAnsi="Times New Roman"/>
          <w:sz w:val="28"/>
          <w:szCs w:val="28"/>
        </w:rPr>
        <w:t xml:space="preserve"> тысяч рублей</w:t>
      </w:r>
      <w:r w:rsidRPr="001209FC">
        <w:rPr>
          <w:rFonts w:ascii="Times New Roman" w:hAnsi="Times New Roman"/>
          <w:sz w:val="28"/>
          <w:szCs w:val="28"/>
        </w:rPr>
        <w:t>,</w:t>
      </w:r>
      <w:r w:rsidR="001209FC">
        <w:rPr>
          <w:rFonts w:ascii="Times New Roman" w:hAnsi="Times New Roman"/>
          <w:sz w:val="28"/>
          <w:szCs w:val="28"/>
        </w:rPr>
        <w:t xml:space="preserve"> </w:t>
      </w:r>
      <w:r w:rsidR="00B17488" w:rsidRPr="001209FC">
        <w:rPr>
          <w:rFonts w:ascii="Times New Roman" w:hAnsi="Times New Roman"/>
          <w:sz w:val="28"/>
          <w:szCs w:val="28"/>
        </w:rPr>
        <w:t>профицит</w:t>
      </w:r>
      <w:r w:rsidRPr="001209FC">
        <w:rPr>
          <w:rFonts w:ascii="Times New Roman" w:hAnsi="Times New Roman"/>
          <w:sz w:val="28"/>
          <w:szCs w:val="28"/>
        </w:rPr>
        <w:t xml:space="preserve"> бюджета в сумме </w:t>
      </w:r>
      <w:r w:rsidR="00BB24AD">
        <w:rPr>
          <w:rFonts w:ascii="Times New Roman" w:hAnsi="Times New Roman"/>
          <w:sz w:val="28"/>
          <w:szCs w:val="28"/>
        </w:rPr>
        <w:t>28</w:t>
      </w:r>
      <w:r w:rsidR="00B17488" w:rsidRPr="001209FC">
        <w:rPr>
          <w:rFonts w:ascii="Times New Roman" w:hAnsi="Times New Roman"/>
          <w:sz w:val="28"/>
          <w:szCs w:val="28"/>
        </w:rPr>
        <w:t>,2</w:t>
      </w:r>
      <w:r w:rsidR="001209FC">
        <w:rPr>
          <w:rFonts w:ascii="Times New Roman" w:hAnsi="Times New Roman"/>
          <w:sz w:val="28"/>
          <w:szCs w:val="28"/>
        </w:rPr>
        <w:t xml:space="preserve"> </w:t>
      </w:r>
      <w:r w:rsidRPr="001209FC">
        <w:rPr>
          <w:rFonts w:ascii="Times New Roman" w:hAnsi="Times New Roman"/>
          <w:sz w:val="28"/>
          <w:szCs w:val="28"/>
        </w:rPr>
        <w:t>тысяч</w:t>
      </w:r>
      <w:r w:rsidR="00901FEB" w:rsidRPr="001209FC">
        <w:rPr>
          <w:rFonts w:ascii="Times New Roman" w:hAnsi="Times New Roman"/>
          <w:sz w:val="28"/>
          <w:szCs w:val="28"/>
        </w:rPr>
        <w:t>и</w:t>
      </w:r>
      <w:r w:rsidRPr="001209FC">
        <w:rPr>
          <w:rFonts w:ascii="Times New Roman" w:hAnsi="Times New Roman"/>
          <w:sz w:val="28"/>
          <w:szCs w:val="28"/>
        </w:rPr>
        <w:t xml:space="preserve"> рублей.</w:t>
      </w:r>
    </w:p>
    <w:p w:rsidR="007D575A" w:rsidRPr="001209FC" w:rsidRDefault="007D575A" w:rsidP="001209F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 xml:space="preserve">Направить отчет об исполнении бюджета Подольского сельсовета за </w:t>
      </w:r>
      <w:r w:rsidR="00082E4C" w:rsidRPr="001209FC">
        <w:rPr>
          <w:rFonts w:ascii="Times New Roman" w:hAnsi="Times New Roman"/>
          <w:sz w:val="28"/>
          <w:szCs w:val="28"/>
        </w:rPr>
        <w:t>1</w:t>
      </w:r>
      <w:r w:rsidR="00BB24AD">
        <w:rPr>
          <w:rFonts w:ascii="Times New Roman" w:hAnsi="Times New Roman"/>
          <w:sz w:val="28"/>
          <w:szCs w:val="28"/>
        </w:rPr>
        <w:t xml:space="preserve"> квартал</w:t>
      </w:r>
      <w:r w:rsidRPr="001209FC">
        <w:rPr>
          <w:rFonts w:ascii="Times New Roman" w:hAnsi="Times New Roman"/>
          <w:sz w:val="28"/>
          <w:szCs w:val="28"/>
        </w:rPr>
        <w:t xml:space="preserve"> 201</w:t>
      </w:r>
      <w:r w:rsidR="00BB24AD">
        <w:rPr>
          <w:rFonts w:ascii="Times New Roman" w:hAnsi="Times New Roman"/>
          <w:sz w:val="28"/>
          <w:szCs w:val="28"/>
        </w:rPr>
        <w:t>7</w:t>
      </w:r>
      <w:r w:rsidRPr="001209FC">
        <w:rPr>
          <w:rFonts w:ascii="Times New Roman" w:hAnsi="Times New Roman"/>
          <w:sz w:val="28"/>
          <w:szCs w:val="28"/>
        </w:rPr>
        <w:t xml:space="preserve"> года в Совет депутатов муниципального образования Подольский сельсовет</w:t>
      </w:r>
      <w:r w:rsidR="006E383D" w:rsidRPr="001209FC">
        <w:rPr>
          <w:rFonts w:ascii="Times New Roman" w:hAnsi="Times New Roman"/>
          <w:sz w:val="28"/>
          <w:szCs w:val="28"/>
        </w:rPr>
        <w:t xml:space="preserve"> и контрольно-счетную палату.</w:t>
      </w:r>
    </w:p>
    <w:p w:rsidR="006E383D" w:rsidRPr="001209FC" w:rsidRDefault="006E383D" w:rsidP="001209F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со дня его подписания.</w:t>
      </w:r>
    </w:p>
    <w:p w:rsidR="006E383D" w:rsidRPr="001209FC" w:rsidRDefault="00366F1C" w:rsidP="001209F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>Возложить контроль за исполнением настоящего постановления на ведущего специалиста</w:t>
      </w:r>
      <w:r w:rsidR="00BB24AD">
        <w:rPr>
          <w:rFonts w:ascii="Times New Roman" w:hAnsi="Times New Roman"/>
          <w:sz w:val="28"/>
          <w:szCs w:val="28"/>
        </w:rPr>
        <w:t xml:space="preserve"> (</w:t>
      </w:r>
      <w:r w:rsidR="001209FC">
        <w:rPr>
          <w:rFonts w:ascii="Times New Roman" w:hAnsi="Times New Roman"/>
          <w:sz w:val="28"/>
          <w:szCs w:val="28"/>
        </w:rPr>
        <w:t>бухгалтера</w:t>
      </w:r>
      <w:r w:rsidR="00BB24AD">
        <w:rPr>
          <w:rFonts w:ascii="Times New Roman" w:hAnsi="Times New Roman"/>
          <w:sz w:val="28"/>
          <w:szCs w:val="28"/>
        </w:rPr>
        <w:t>)</w:t>
      </w:r>
      <w:r w:rsidR="001209FC">
        <w:rPr>
          <w:rFonts w:ascii="Times New Roman" w:hAnsi="Times New Roman"/>
          <w:sz w:val="28"/>
          <w:szCs w:val="28"/>
        </w:rPr>
        <w:t xml:space="preserve"> </w:t>
      </w:r>
      <w:r w:rsidRPr="001209FC">
        <w:rPr>
          <w:rFonts w:ascii="Times New Roman" w:hAnsi="Times New Roman"/>
          <w:sz w:val="28"/>
          <w:szCs w:val="28"/>
        </w:rPr>
        <w:t xml:space="preserve"> администрации Подо</w:t>
      </w:r>
      <w:r w:rsidR="001209FC">
        <w:rPr>
          <w:rFonts w:ascii="Times New Roman" w:hAnsi="Times New Roman"/>
          <w:sz w:val="28"/>
          <w:szCs w:val="28"/>
        </w:rPr>
        <w:t>льского сельсовета Кулакову Светлану Михайловну.</w:t>
      </w:r>
    </w:p>
    <w:p w:rsidR="00A62291" w:rsidRPr="001209FC" w:rsidRDefault="00A62291" w:rsidP="0012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09F" w:rsidRPr="001209FC" w:rsidRDefault="001C609F" w:rsidP="0012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09F" w:rsidRPr="001209FC" w:rsidRDefault="001C609F" w:rsidP="0012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291" w:rsidRPr="001209FC" w:rsidRDefault="00A62291" w:rsidP="00120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9F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</w:t>
      </w:r>
      <w:r w:rsidR="001209F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209FC">
        <w:rPr>
          <w:rFonts w:ascii="Times New Roman" w:hAnsi="Times New Roman"/>
          <w:sz w:val="28"/>
          <w:szCs w:val="28"/>
        </w:rPr>
        <w:t xml:space="preserve">  </w:t>
      </w:r>
      <w:r w:rsidR="001209FC">
        <w:rPr>
          <w:rFonts w:ascii="Times New Roman" w:hAnsi="Times New Roman"/>
          <w:sz w:val="28"/>
          <w:szCs w:val="28"/>
        </w:rPr>
        <w:t xml:space="preserve">   </w:t>
      </w:r>
      <w:r w:rsidRPr="001209FC">
        <w:rPr>
          <w:rFonts w:ascii="Times New Roman" w:hAnsi="Times New Roman"/>
          <w:sz w:val="28"/>
          <w:szCs w:val="28"/>
        </w:rPr>
        <w:t>К.П.</w:t>
      </w:r>
      <w:r w:rsidR="001209FC">
        <w:rPr>
          <w:rFonts w:ascii="Times New Roman" w:hAnsi="Times New Roman"/>
          <w:sz w:val="28"/>
          <w:szCs w:val="28"/>
        </w:rPr>
        <w:t xml:space="preserve"> </w:t>
      </w:r>
      <w:r w:rsidRPr="001209FC">
        <w:rPr>
          <w:rFonts w:ascii="Times New Roman" w:hAnsi="Times New Roman"/>
          <w:sz w:val="28"/>
          <w:szCs w:val="28"/>
        </w:rPr>
        <w:t>Франц</w:t>
      </w:r>
    </w:p>
    <w:p w:rsidR="00A62291" w:rsidRPr="001209FC" w:rsidRDefault="00A62291" w:rsidP="00120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291" w:rsidRPr="001209FC" w:rsidRDefault="00A62291" w:rsidP="00120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3EA" w:rsidRPr="001209FC" w:rsidRDefault="00AF13EA" w:rsidP="00120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32F" w:rsidRPr="001209FC" w:rsidRDefault="0036732F" w:rsidP="00120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32F" w:rsidRPr="001209FC" w:rsidRDefault="0036732F" w:rsidP="00120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291" w:rsidRPr="001209FC" w:rsidRDefault="001C609F" w:rsidP="001209FC">
      <w:pPr>
        <w:jc w:val="both"/>
        <w:rPr>
          <w:rFonts w:ascii="Times New Roman" w:hAnsi="Times New Roman" w:cs="Times New Roman"/>
          <w:sz w:val="28"/>
          <w:szCs w:val="28"/>
        </w:rPr>
      </w:pPr>
      <w:r w:rsidRPr="001209FC">
        <w:rPr>
          <w:rFonts w:ascii="Times New Roman" w:hAnsi="Times New Roman" w:cs="Times New Roman"/>
          <w:sz w:val="28"/>
          <w:szCs w:val="28"/>
        </w:rPr>
        <w:t>Ра</w:t>
      </w:r>
      <w:r w:rsidR="00BB24AD">
        <w:rPr>
          <w:rFonts w:ascii="Times New Roman" w:hAnsi="Times New Roman" w:cs="Times New Roman"/>
          <w:sz w:val="28"/>
          <w:szCs w:val="28"/>
        </w:rPr>
        <w:t>зослано: в дело,</w:t>
      </w:r>
      <w:r w:rsidRPr="001209FC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 w:rsidR="00BB24AD" w:rsidRPr="001209FC">
        <w:rPr>
          <w:rFonts w:ascii="Times New Roman" w:hAnsi="Times New Roman" w:cs="Times New Roman"/>
          <w:sz w:val="28"/>
          <w:szCs w:val="28"/>
        </w:rPr>
        <w:t xml:space="preserve">Кулаковой С.М., </w:t>
      </w:r>
      <w:r w:rsidRPr="001209FC">
        <w:rPr>
          <w:rFonts w:ascii="Times New Roman" w:hAnsi="Times New Roman" w:cs="Times New Roman"/>
          <w:sz w:val="28"/>
          <w:szCs w:val="28"/>
        </w:rPr>
        <w:t>прокурору района, контрольно- счетной палате</w:t>
      </w:r>
      <w:r w:rsidR="001209FC">
        <w:rPr>
          <w:rFonts w:ascii="Times New Roman" w:hAnsi="Times New Roman" w:cs="Times New Roman"/>
          <w:sz w:val="28"/>
          <w:szCs w:val="28"/>
        </w:rPr>
        <w:t>.</w:t>
      </w:r>
    </w:p>
    <w:sectPr w:rsidR="00A62291" w:rsidRPr="001209FC" w:rsidSect="001209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85C43"/>
    <w:multiLevelType w:val="hybridMultilevel"/>
    <w:tmpl w:val="DD7EADE8"/>
    <w:lvl w:ilvl="0" w:tplc="0802B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E2696"/>
    <w:multiLevelType w:val="hybridMultilevel"/>
    <w:tmpl w:val="6A06F1D4"/>
    <w:lvl w:ilvl="0" w:tplc="DA3E2D18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321A5B64"/>
    <w:multiLevelType w:val="hybridMultilevel"/>
    <w:tmpl w:val="97FC0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665C4"/>
    <w:multiLevelType w:val="hybridMultilevel"/>
    <w:tmpl w:val="EA9C0BEE"/>
    <w:lvl w:ilvl="0" w:tplc="C5BA0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51952"/>
    <w:multiLevelType w:val="hybridMultilevel"/>
    <w:tmpl w:val="4A041042"/>
    <w:lvl w:ilvl="0" w:tplc="80A6F89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B3054"/>
    <w:multiLevelType w:val="hybridMultilevel"/>
    <w:tmpl w:val="B036B648"/>
    <w:lvl w:ilvl="0" w:tplc="F634B476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291"/>
    <w:rsid w:val="00082E4C"/>
    <w:rsid w:val="000E1ABF"/>
    <w:rsid w:val="001209FC"/>
    <w:rsid w:val="001C609F"/>
    <w:rsid w:val="0021622C"/>
    <w:rsid w:val="002A31C7"/>
    <w:rsid w:val="00346579"/>
    <w:rsid w:val="003471B1"/>
    <w:rsid w:val="00366F1C"/>
    <w:rsid w:val="0036732F"/>
    <w:rsid w:val="003E25FD"/>
    <w:rsid w:val="003F73B1"/>
    <w:rsid w:val="004C02B0"/>
    <w:rsid w:val="0052688F"/>
    <w:rsid w:val="005A0E09"/>
    <w:rsid w:val="005B5647"/>
    <w:rsid w:val="006D5BC2"/>
    <w:rsid w:val="006E383D"/>
    <w:rsid w:val="00715674"/>
    <w:rsid w:val="00786EF8"/>
    <w:rsid w:val="0079324E"/>
    <w:rsid w:val="007D575A"/>
    <w:rsid w:val="008B6DF3"/>
    <w:rsid w:val="00901FEB"/>
    <w:rsid w:val="009D30FE"/>
    <w:rsid w:val="009F0783"/>
    <w:rsid w:val="00A07C42"/>
    <w:rsid w:val="00A30E14"/>
    <w:rsid w:val="00A62291"/>
    <w:rsid w:val="00AF13EA"/>
    <w:rsid w:val="00B0354A"/>
    <w:rsid w:val="00B17488"/>
    <w:rsid w:val="00B6347B"/>
    <w:rsid w:val="00BB24AD"/>
    <w:rsid w:val="00C24500"/>
    <w:rsid w:val="00D173DF"/>
    <w:rsid w:val="00D31BB1"/>
    <w:rsid w:val="00D514FE"/>
    <w:rsid w:val="00E06635"/>
    <w:rsid w:val="00ED27CE"/>
    <w:rsid w:val="00FC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6229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622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622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A62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229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622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A6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A62291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2291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6229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622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622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A62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229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622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A6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A62291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2291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Подолький сельсовет</dc:creator>
  <cp:lastModifiedBy>Yrist</cp:lastModifiedBy>
  <cp:revision>8</cp:revision>
  <cp:lastPrinted>2017-05-03T05:22:00Z</cp:lastPrinted>
  <dcterms:created xsi:type="dcterms:W3CDTF">2016-04-25T09:14:00Z</dcterms:created>
  <dcterms:modified xsi:type="dcterms:W3CDTF">2017-05-03T05:23:00Z</dcterms:modified>
</cp:coreProperties>
</file>